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9"/>
        <w:gridCol w:w="2168"/>
        <w:gridCol w:w="2228"/>
        <w:gridCol w:w="221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82D0E5B" w:rsidR="00116FBB" w:rsidRPr="005E466D" w:rsidRDefault="00FA0A66" w:rsidP="00FA0A66">
            <w:pPr>
              <w:shd w:val="clear" w:color="auto" w:fill="FFFFFF"/>
              <w:ind w:right="-993"/>
              <w:jc w:val="left"/>
              <w:rPr>
                <w:rFonts w:ascii="Verdana" w:hAnsi="Verdana" w:cs="Arial"/>
                <w:b/>
                <w:color w:val="002060"/>
                <w:sz w:val="20"/>
                <w:lang w:val="en-GB"/>
              </w:rPr>
            </w:pPr>
            <w:r w:rsidRPr="00CE1F66">
              <w:rPr>
                <w:rFonts w:ascii="Verdana" w:hAnsi="Verdana" w:cs="Arial"/>
                <w:sz w:val="20"/>
                <w:lang w:val="en-GB"/>
              </w:rPr>
              <w:t>Jesuit University Ignatianum in Krakow</w:t>
            </w:r>
          </w:p>
        </w:tc>
      </w:tr>
      <w:tr w:rsidR="00FA0A66"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6BB9EF3" w:rsidR="007967A9" w:rsidRPr="002D62C0" w:rsidRDefault="00FA0A66" w:rsidP="00107B17">
            <w:pPr>
              <w:shd w:val="clear" w:color="auto" w:fill="FFFFFF"/>
              <w:ind w:right="-993"/>
              <w:jc w:val="left"/>
              <w:rPr>
                <w:rFonts w:ascii="Verdana" w:hAnsi="Verdana" w:cs="Arial"/>
                <w:color w:val="000000" w:themeColor="text1"/>
                <w:sz w:val="20"/>
                <w:lang w:val="en-GB"/>
              </w:rPr>
            </w:pPr>
            <w:r w:rsidRPr="002D62C0">
              <w:rPr>
                <w:rFonts w:ascii="Verdana" w:hAnsi="Verdana" w:cs="Arial"/>
                <w:color w:val="000000" w:themeColor="text1"/>
                <w:sz w:val="20"/>
                <w:lang w:val="en-GB"/>
              </w:rPr>
              <w:t>PL KRAKOW 19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FA0A66"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D937515" w:rsidR="007967A9" w:rsidRPr="002D62C0" w:rsidRDefault="00FA0A66" w:rsidP="00107B17">
            <w:pPr>
              <w:shd w:val="clear" w:color="auto" w:fill="FFFFFF"/>
              <w:ind w:right="-993"/>
              <w:jc w:val="left"/>
              <w:rPr>
                <w:rFonts w:ascii="Verdana" w:hAnsi="Verdana" w:cs="Arial"/>
                <w:color w:val="000000" w:themeColor="text1"/>
                <w:sz w:val="20"/>
                <w:lang w:val="en-GB"/>
              </w:rPr>
            </w:pPr>
            <w:proofErr w:type="spellStart"/>
            <w:r w:rsidRPr="002D62C0">
              <w:rPr>
                <w:rFonts w:ascii="Verdana" w:hAnsi="Verdana" w:cs="Arial"/>
                <w:color w:val="000000" w:themeColor="text1"/>
                <w:sz w:val="20"/>
                <w:lang w:val="en-GB"/>
              </w:rPr>
              <w:t>Kopernika</w:t>
            </w:r>
            <w:proofErr w:type="spellEnd"/>
            <w:r w:rsidRPr="002D62C0">
              <w:rPr>
                <w:rFonts w:ascii="Verdana" w:hAnsi="Verdana" w:cs="Arial"/>
                <w:color w:val="000000" w:themeColor="text1"/>
                <w:sz w:val="20"/>
                <w:lang w:val="en-GB"/>
              </w:rPr>
              <w:t xml:space="preserve"> 26</w:t>
            </w:r>
            <w:r w:rsidRPr="002D62C0">
              <w:rPr>
                <w:rFonts w:ascii="Verdana" w:hAnsi="Verdana" w:cs="Arial"/>
                <w:color w:val="000000" w:themeColor="text1"/>
                <w:sz w:val="20"/>
                <w:lang w:val="en-GB"/>
              </w:rPr>
              <w:br/>
              <w:t>31-501 Krakow</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FEB1DE9" w:rsidR="007967A9" w:rsidRPr="002D62C0" w:rsidRDefault="00FA0A66" w:rsidP="00FA0A66">
            <w:pPr>
              <w:shd w:val="clear" w:color="auto" w:fill="FFFFFF"/>
              <w:ind w:right="-993"/>
              <w:jc w:val="left"/>
              <w:rPr>
                <w:rFonts w:ascii="Verdana" w:hAnsi="Verdana" w:cs="Arial"/>
                <w:color w:val="000000" w:themeColor="text1"/>
                <w:sz w:val="20"/>
                <w:lang w:val="en-GB"/>
              </w:rPr>
            </w:pPr>
            <w:r w:rsidRPr="002D62C0">
              <w:rPr>
                <w:rFonts w:ascii="Verdana" w:hAnsi="Verdana" w:cs="Arial"/>
                <w:color w:val="000000" w:themeColor="text1"/>
                <w:sz w:val="20"/>
                <w:lang w:val="en-GB"/>
              </w:rPr>
              <w:t>Poland/PL</w:t>
            </w:r>
          </w:p>
        </w:tc>
      </w:tr>
      <w:tr w:rsidR="00FA0A66"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53EFA47" w:rsidR="007967A9" w:rsidRPr="002D62C0" w:rsidRDefault="00FA0A66" w:rsidP="00107B17">
            <w:pPr>
              <w:shd w:val="clear" w:color="auto" w:fill="FFFFFF"/>
              <w:ind w:right="-993"/>
              <w:jc w:val="left"/>
              <w:rPr>
                <w:rFonts w:ascii="Verdana" w:hAnsi="Verdana" w:cs="Arial"/>
                <w:color w:val="000000" w:themeColor="text1"/>
                <w:sz w:val="20"/>
                <w:lang w:val="fr-BE"/>
              </w:rPr>
            </w:pPr>
            <w:r w:rsidRPr="002D62C0">
              <w:rPr>
                <w:rFonts w:ascii="Verdana" w:hAnsi="Verdana" w:cs="Arial"/>
                <w:color w:val="000000" w:themeColor="text1"/>
                <w:sz w:val="20"/>
                <w:lang w:val="fr-BE"/>
              </w:rPr>
              <w:t>erasmus@</w:t>
            </w:r>
            <w:r w:rsidRPr="002D62C0">
              <w:rPr>
                <w:rFonts w:ascii="Verdana" w:hAnsi="Verdana" w:cs="Arial"/>
                <w:color w:val="000000" w:themeColor="text1"/>
                <w:sz w:val="20"/>
                <w:lang w:val="fr-BE"/>
              </w:rPr>
              <w:br/>
              <w:t>ignatianum.edu.pl</w:t>
            </w:r>
          </w:p>
        </w:tc>
      </w:tr>
      <w:tr w:rsidR="00FA0A66"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9795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B63893D" w:rsidR="00F8532D" w:rsidRPr="00F8532D" w:rsidRDefault="0049795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2D62C0">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497959">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7D8418C"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0CF3A33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7741FD4" w:rsidR="00E01AAA" w:rsidRPr="00967BFC" w:rsidRDefault="00497959"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7704DB23">
                    <wp:simplePos x="0" y="0"/>
                    <wp:positionH relativeFrom="column">
                      <wp:posOffset>-514985</wp:posOffset>
                    </wp:positionH>
                    <wp:positionV relativeFrom="paragraph">
                      <wp:posOffset>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40.55pt;margin-top:0;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589356C1"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6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45F"/>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97959"/>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0A66"/>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FACE45B1-9A3F-4CA7-9A89-1E8D1151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421</Words>
  <Characters>2634</Characters>
  <Application>Microsoft Office Word</Application>
  <DocSecurity>0</DocSecurity>
  <PresentationFormat>Microsoft Word 11.0</PresentationFormat>
  <Lines>21</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3049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Marzena Rządzik</cp:lastModifiedBy>
  <cp:revision>5</cp:revision>
  <cp:lastPrinted>2018-03-16T17:29:00Z</cp:lastPrinted>
  <dcterms:created xsi:type="dcterms:W3CDTF">2021-01-08T11:58:00Z</dcterms:created>
  <dcterms:modified xsi:type="dcterms:W3CDTF">2021-01-08T12:07:00Z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